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A6" w:rsidRPr="006A67A6" w:rsidRDefault="006A67A6" w:rsidP="006A6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Desired Candidate:</w:t>
      </w:r>
    </w:p>
    <w:p w:rsidR="006A67A6" w:rsidRDefault="006A67A6" w:rsidP="006A67A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Must have good Communication Skills.</w:t>
      </w:r>
    </w:p>
    <w:p w:rsidR="006A67A6" w:rsidRDefault="006A67A6" w:rsidP="006A67A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 xml:space="preserve">Education 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Btech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(Computer Science/IT) /MCA/BCA/BSc. (Computer Science/IT)</w:t>
      </w:r>
    </w:p>
    <w:p w:rsidR="006A67A6" w:rsidRDefault="006A67A6" w:rsidP="006A67A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Willing to be a Corporate Trainer.</w:t>
      </w:r>
    </w:p>
    <w:p w:rsidR="006A67A6" w:rsidRPr="006A67A6" w:rsidRDefault="006A67A6" w:rsidP="006A67A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Open to Travel and work in different shift timings.</w:t>
      </w:r>
    </w:p>
    <w:p w:rsidR="006A67A6" w:rsidRDefault="006A67A6" w:rsidP="006A67A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350"/>
        <w:rPr>
          <w:rFonts w:ascii="Calibri" w:hAnsi="Calibri" w:cs="Calibri"/>
          <w:sz w:val="29"/>
          <w:szCs w:val="29"/>
        </w:rPr>
      </w:pPr>
    </w:p>
    <w:p w:rsidR="006A67A6" w:rsidRDefault="006A67A6" w:rsidP="006A67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Job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Description :</w:t>
      </w:r>
      <w:proofErr w:type="gramEnd"/>
    </w:p>
    <w:p w:rsidR="006A67A6" w:rsidRDefault="006A67A6" w:rsidP="006A67A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 xml:space="preserve">Conduct training sessions for Corporate Professionals on different IT technologies – Microsoft, Cisco,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Redhat</w:t>
      </w:r>
      <w:proofErr w:type="spellEnd"/>
      <w:r>
        <w:rPr>
          <w:rFonts w:ascii="TimesNewRomanPSMT" w:hAnsi="TimesNewRomanPSMT" w:cs="TimesNewRomanPSMT"/>
          <w:sz w:val="32"/>
          <w:szCs w:val="32"/>
        </w:rPr>
        <w:t>, VMware, AWS, EC-Coun</w:t>
      </w:r>
      <w:bookmarkStart w:id="0" w:name="_GoBack"/>
      <w:bookmarkEnd w:id="0"/>
      <w:r>
        <w:rPr>
          <w:rFonts w:ascii="TimesNewRomanPSMT" w:hAnsi="TimesNewRomanPSMT" w:cs="TimesNewRomanPSMT"/>
          <w:sz w:val="32"/>
          <w:szCs w:val="32"/>
        </w:rPr>
        <w:t>cil etc.</w:t>
      </w:r>
    </w:p>
    <w:p w:rsidR="006A67A6" w:rsidRPr="006A67A6" w:rsidRDefault="006A67A6" w:rsidP="006A67A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Constantly upgrade technically.</w:t>
      </w:r>
    </w:p>
    <w:p w:rsidR="006A67A6" w:rsidRDefault="006A67A6" w:rsidP="006A67A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9"/>
          <w:szCs w:val="29"/>
        </w:rPr>
      </w:pPr>
    </w:p>
    <w:p w:rsidR="006A67A6" w:rsidRDefault="006A67A6" w:rsidP="006A67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Why KOENIG</w:t>
      </w:r>
    </w:p>
    <w:p w:rsidR="006A67A6" w:rsidRDefault="006A67A6" w:rsidP="006A67A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Our employees say “It’s the Best Place to Learn”.</w:t>
      </w:r>
    </w:p>
    <w:p w:rsidR="006A67A6" w:rsidRDefault="006A67A6" w:rsidP="006A67A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Opportunity to work with the clients of Fortune 500 companies &amp; learned colleagues.</w:t>
      </w:r>
    </w:p>
    <w:p w:rsidR="006A67A6" w:rsidRDefault="006A67A6" w:rsidP="006A67A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9"/>
          <w:szCs w:val="29"/>
        </w:rPr>
      </w:pPr>
      <w:r>
        <w:rPr>
          <w:rFonts w:ascii="TimesNewRomanPSMT" w:hAnsi="TimesNewRomanPSMT" w:cs="TimesNewRomanPSMT"/>
          <w:sz w:val="32"/>
          <w:szCs w:val="32"/>
        </w:rPr>
        <w:t>Best remuneration in the industry.</w:t>
      </w:r>
    </w:p>
    <w:p w:rsidR="00CA573C" w:rsidRDefault="006A67A6" w:rsidP="006A67A6">
      <w:pPr>
        <w:tabs>
          <w:tab w:val="left" w:pos="1080"/>
        </w:tabs>
      </w:pPr>
      <w:r>
        <w:rPr>
          <w:rFonts w:ascii="TimesNewRomanPSMT" w:hAnsi="TimesNewRomanPSMT" w:cs="TimesNewRomanPSMT"/>
          <w:sz w:val="32"/>
          <w:szCs w:val="32"/>
        </w:rPr>
        <w:t>Permanent Work from Home</w:t>
      </w:r>
    </w:p>
    <w:sectPr w:rsidR="00CA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3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6"/>
    <w:rsid w:val="00497046"/>
    <w:rsid w:val="006A67A6"/>
    <w:rsid w:val="00D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EF2"/>
  <w15:chartTrackingRefBased/>
  <w15:docId w15:val="{E296EA36-B6ED-4AE5-B266-F2FBC65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Tanmay</dc:creator>
  <cp:keywords/>
  <dc:description/>
  <cp:lastModifiedBy>Tanmay</cp:lastModifiedBy>
  <cp:revision>1</cp:revision>
  <dcterms:created xsi:type="dcterms:W3CDTF">2022-05-17T11:29:00Z</dcterms:created>
  <dcterms:modified xsi:type="dcterms:W3CDTF">2022-05-17T11:31:00Z</dcterms:modified>
</cp:coreProperties>
</file>